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2044" w:rsidRPr="008F2657" w:rsidRDefault="00252044" w:rsidP="008F2657">
      <w:pPr>
        <w:spacing w:line="200" w:lineRule="atLeast"/>
        <w:jc w:val="right"/>
        <w:rPr>
          <w:b/>
          <w:sz w:val="28"/>
          <w:szCs w:val="28"/>
        </w:rPr>
      </w:pPr>
    </w:p>
    <w:p w:rsidR="008F2657" w:rsidRPr="008F2657" w:rsidRDefault="00340F7E" w:rsidP="008F2657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 xml:space="preserve">Аннотация </w:t>
      </w:r>
      <w:r w:rsidR="008F2657" w:rsidRPr="008F2657">
        <w:rPr>
          <w:rFonts w:cs="Times New Roman"/>
          <w:b/>
        </w:rPr>
        <w:t xml:space="preserve"> к</w:t>
      </w:r>
      <w:proofErr w:type="gramEnd"/>
      <w:r w:rsidR="008F2657" w:rsidRPr="008F2657">
        <w:rPr>
          <w:rFonts w:cs="Times New Roman"/>
          <w:b/>
        </w:rPr>
        <w:t xml:space="preserve"> рабочей программе</w:t>
      </w:r>
    </w:p>
    <w:p w:rsidR="009610D4" w:rsidRDefault="008F2657" w:rsidP="009610D4">
      <w:pPr>
        <w:ind w:firstLine="885"/>
        <w:jc w:val="center"/>
        <w:rPr>
          <w:rFonts w:cs="Times New Roman"/>
          <w:b/>
        </w:rPr>
      </w:pPr>
      <w:r w:rsidRPr="008F2657">
        <w:rPr>
          <w:rFonts w:cs="Times New Roman"/>
          <w:b/>
        </w:rPr>
        <w:t xml:space="preserve"> «Основы духовно-нравственной культуры народов России»</w:t>
      </w:r>
    </w:p>
    <w:p w:rsidR="008F2657" w:rsidRPr="008F2657" w:rsidRDefault="008F2657" w:rsidP="009610D4">
      <w:pPr>
        <w:ind w:firstLine="885"/>
        <w:jc w:val="center"/>
        <w:rPr>
          <w:rFonts w:cs="Times New Roman"/>
          <w:b/>
        </w:rPr>
      </w:pPr>
    </w:p>
    <w:p w:rsidR="00252044" w:rsidRPr="009610D4" w:rsidRDefault="00252044" w:rsidP="009610D4">
      <w:pPr>
        <w:ind w:firstLine="885"/>
        <w:rPr>
          <w:rFonts w:cs="Times New Roman"/>
          <w:b/>
        </w:rPr>
      </w:pPr>
      <w:r>
        <w:rPr>
          <w:rFonts w:cs="Times New Roman"/>
        </w:rPr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>
        <w:rPr>
          <w:rFonts w:cs="Times New Roman"/>
          <w:bCs/>
        </w:rPr>
        <w:t>: Н.Ф. Виноградова</w:t>
      </w:r>
      <w:r>
        <w:rPr>
          <w:rFonts w:cs="Times New Roman"/>
        </w:rPr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>
        <w:rPr>
          <w:rFonts w:cs="Times New Roman"/>
        </w:rPr>
        <w:t>Вентана</w:t>
      </w:r>
      <w:proofErr w:type="spellEnd"/>
      <w:r>
        <w:rPr>
          <w:rFonts w:cs="Times New Roman"/>
        </w:rPr>
        <w:t>-Граф, 201</w:t>
      </w:r>
      <w:r w:rsidR="009610D4">
        <w:rPr>
          <w:rFonts w:cs="Times New Roman"/>
        </w:rPr>
        <w:t>8</w:t>
      </w:r>
      <w:r>
        <w:rPr>
          <w:rFonts w:cs="Times New Roman"/>
        </w:rPr>
        <w:t>.</w:t>
      </w:r>
      <w:r>
        <w:rPr>
          <w:rFonts w:cs="Times New Roman"/>
          <w:bCs/>
        </w:rPr>
        <w:t>, В.И. Власенко, А.В. Поляков</w:t>
      </w:r>
      <w:r>
        <w:rPr>
          <w:rFonts w:cs="Times New Roman"/>
          <w:spacing w:val="-2"/>
        </w:rPr>
        <w:t xml:space="preserve">. </w:t>
      </w:r>
    </w:p>
    <w:p w:rsidR="00252044" w:rsidRDefault="00252044" w:rsidP="008F2657">
      <w:pPr>
        <w:spacing w:line="10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252044" w:rsidRDefault="00252044" w:rsidP="008F2657">
      <w:pPr>
        <w:spacing w:line="100" w:lineRule="atLeast"/>
        <w:ind w:firstLine="567"/>
        <w:jc w:val="both"/>
      </w:pPr>
      <w:r>
        <w:t xml:space="preserve">Главное  назначение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 Исходя из этого, главной особенностью этого курса является  представление  </w:t>
      </w:r>
      <w:proofErr w:type="spellStart"/>
      <w:r>
        <w:t>культурообразующего</w:t>
      </w:r>
      <w:proofErr w:type="spellEnd"/>
      <w:r>
        <w:t xml:space="preserve">  содержания  духовно-нравственного  воспитания.  Именно  </w:t>
      </w:r>
      <w:proofErr w:type="spellStart"/>
      <w:r>
        <w:t>культурообразующее</w:t>
      </w:r>
      <w:proofErr w:type="spellEnd"/>
      <w:r>
        <w:t xml:space="preserve">  «ядро»  отражает  все  грани общекультурного,  этического,  религиозного  содержания,  ориентированного  на потребности  как  религиозной,  так  и  нерелигиозной  части  общества.  Речь идет о формировании у школьников представлений о вкладе разных религий в  становление  культуры  общества,  о  роли  различных  конфессий  в  воспитании  у подрастающего  поколения нравственных ценностей.  Индивидуальная  культура  человека связывается  не  только  с  принадлежностью  к  определенному  этносу  и  конфессии,  а  с пониманием  величия  накопленного  человечеством  культурного  наследия,  гордостью перед  умом,  честностью,  порядочностью  предшествующих  поколений,  с  принятием ценностей, сформировавшихся на протяжении истории разных народов. </w:t>
      </w:r>
    </w:p>
    <w:p w:rsidR="009610D4" w:rsidRPr="006828AF" w:rsidRDefault="009610D4" w:rsidP="008F2657">
      <w:pPr>
        <w:spacing w:line="360" w:lineRule="auto"/>
        <w:ind w:firstLine="567"/>
        <w:jc w:val="both"/>
        <w:rPr>
          <w:rFonts w:cs="Times New Roman"/>
        </w:rPr>
      </w:pPr>
      <w:r w:rsidRPr="006828AF">
        <w:rPr>
          <w:rFonts w:cs="Times New Roman"/>
          <w:u w:val="single"/>
        </w:rPr>
        <w:t>Нормативно-правовые документы</w:t>
      </w:r>
      <w:r w:rsidRPr="006828AF">
        <w:rPr>
          <w:rFonts w:cs="Times New Roman"/>
        </w:rPr>
        <w:t>, на основании которых разработана программа:</w:t>
      </w:r>
    </w:p>
    <w:p w:rsidR="009610D4" w:rsidRDefault="009610D4" w:rsidP="008F2657">
      <w:pPr>
        <w:pStyle w:val="2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610D4">
        <w:rPr>
          <w:rFonts w:ascii="Times New Roman" w:hAnsi="Times New Roman" w:cs="Times New Roman"/>
          <w:b w:val="0"/>
          <w:i w:val="0"/>
          <w:sz w:val="24"/>
          <w:szCs w:val="24"/>
        </w:rPr>
        <w:t>Письмо Министерства образования и науки РФ от 1 сентября 2016 г. N 08-1803 О рекомендациях по реализации предметной области ОДНКНР для основного общего образования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9610D4" w:rsidRPr="009610D4" w:rsidRDefault="009610D4" w:rsidP="008F2657">
      <w:pPr>
        <w:pStyle w:val="2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610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  Министерства образования и науки Российской Федерации от 17 декабря  2010 г. №1897 </w:t>
      </w:r>
      <w:r w:rsidRPr="009610D4">
        <w:rPr>
          <w:rFonts w:ascii="Times New Roman" w:hAnsi="Times New Roman" w:cs="Times New Roman"/>
          <w:b w:val="0"/>
          <w:i w:val="0"/>
          <w:kern w:val="36"/>
          <w:sz w:val="24"/>
          <w:szCs w:val="24"/>
        </w:rPr>
        <w:t xml:space="preserve"> </w:t>
      </w:r>
    </w:p>
    <w:p w:rsidR="009610D4" w:rsidRDefault="009610D4" w:rsidP="008F2657">
      <w:pPr>
        <w:pStyle w:val="2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610D4">
        <w:rPr>
          <w:rFonts w:ascii="Times New Roman" w:hAnsi="Times New Roman" w:cs="Times New Roman"/>
          <w:b w:val="0"/>
          <w:i w:val="0"/>
          <w:sz w:val="24"/>
          <w:szCs w:val="24"/>
        </w:rPr>
        <w:t>Методические рекомендации по реализации ФГОС ООО в 5 классе по предметной области «Основы духовно-нравственной культуры народов России» в образовательных организациях</w:t>
      </w:r>
    </w:p>
    <w:p w:rsidR="009610D4" w:rsidRPr="008F2657" w:rsidRDefault="009610D4" w:rsidP="008F2657">
      <w:pPr>
        <w:pStyle w:val="2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610D4">
        <w:rPr>
          <w:rFonts w:ascii="Times New Roman" w:hAnsi="Times New Roman" w:cs="Times New Roman"/>
          <w:sz w:val="24"/>
          <w:szCs w:val="24"/>
        </w:rPr>
        <w:t xml:space="preserve"> </w:t>
      </w:r>
      <w:r w:rsidRPr="009610D4">
        <w:rPr>
          <w:rFonts w:ascii="Times New Roman" w:hAnsi="Times New Roman" w:cs="Times New Roman"/>
          <w:b w:val="0"/>
          <w:i w:val="0"/>
          <w:sz w:val="24"/>
          <w:szCs w:val="24"/>
        </w:rPr>
        <w:t>Основная образовательная программа основного общего образования ГБОУ НАО «Средняя школа  №4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г. Нарьян-Мара </w:t>
      </w:r>
      <w:r w:rsidRPr="009610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 углубленным изучением отдельных предметов</w:t>
      </w:r>
      <w:r w:rsidRPr="009610D4">
        <w:rPr>
          <w:rFonts w:ascii="Times New Roman" w:hAnsi="Times New Roman" w:cs="Times New Roman"/>
          <w:sz w:val="24"/>
          <w:szCs w:val="24"/>
        </w:rPr>
        <w:t>»</w:t>
      </w:r>
      <w:r w:rsidR="008F26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201</w:t>
      </w:r>
      <w:r w:rsidR="00340F7E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="008F2657">
        <w:rPr>
          <w:rFonts w:ascii="Times New Roman" w:hAnsi="Times New Roman" w:cs="Times New Roman"/>
          <w:b w:val="0"/>
          <w:i w:val="0"/>
          <w:sz w:val="24"/>
          <w:szCs w:val="24"/>
        </w:rPr>
        <w:t>-20</w:t>
      </w:r>
      <w:r w:rsidR="00340F7E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bookmarkStart w:id="0" w:name="_GoBack"/>
      <w:bookmarkEnd w:id="0"/>
      <w:r w:rsidR="008F26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учебный год.</w:t>
      </w:r>
    </w:p>
    <w:p w:rsidR="008F2657" w:rsidRDefault="00252044">
      <w:pPr>
        <w:spacing w:line="100" w:lineRule="atLeast"/>
        <w:ind w:firstLine="885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 xml:space="preserve">              </w:t>
      </w:r>
    </w:p>
    <w:p w:rsidR="00252044" w:rsidRDefault="00252044">
      <w:pPr>
        <w:spacing w:line="100" w:lineRule="atLeast"/>
        <w:ind w:firstLine="885"/>
        <w:rPr>
          <w:rFonts w:cs="Times New Roman"/>
          <w:b/>
        </w:rPr>
      </w:pPr>
      <w:r>
        <w:rPr>
          <w:rFonts w:cs="Times New Roman"/>
          <w:b/>
        </w:rPr>
        <w:t>Общая характеристика учебного предмета: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</w:t>
      </w:r>
      <w:r>
        <w:rPr>
          <w:rFonts w:cs="Times New Roman"/>
        </w:rPr>
        <w:lastRenderedPageBreak/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  <w:b/>
        </w:rPr>
        <w:t>Цель курса</w:t>
      </w:r>
      <w:r>
        <w:rPr>
          <w:rFonts w:cs="Times New Roman"/>
        </w:rPr>
        <w:t>: «Основы духовно-нравственной культуры народов России» призван обогатить процесс воспитания в 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  <w:b/>
        </w:rPr>
        <w:t>Задачи курса</w:t>
      </w:r>
      <w:r>
        <w:rPr>
          <w:rFonts w:cs="Times New Roman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 xml:space="preserve">– последовательное введение новых терминов и понятий, </w:t>
      </w:r>
      <w:proofErr w:type="spellStart"/>
      <w:r>
        <w:rPr>
          <w:rFonts w:cs="Times New Roman"/>
        </w:rPr>
        <w:t>культуроведческого</w:t>
      </w:r>
      <w:proofErr w:type="spellEnd"/>
      <w:r>
        <w:rPr>
          <w:rFonts w:cs="Times New Roman"/>
        </w:rPr>
        <w:t xml:space="preserve"> и религиозного содержания (текстовое объяснение; наличие толкового словарика).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Основным средством обучения является учебник (</w:t>
      </w:r>
      <w:proofErr w:type="gramStart"/>
      <w:r>
        <w:rPr>
          <w:rFonts w:cs="Times New Roman"/>
        </w:rPr>
        <w:t>Виноградовой  Н.Ф.</w:t>
      </w:r>
      <w:proofErr w:type="gramEnd"/>
      <w:r>
        <w:rPr>
          <w:rFonts w:cs="Times New Roman"/>
        </w:rPr>
        <w:t xml:space="preserve"> Основы духовно-нравственной культуры народов России: 5 класс: учебник для учащихся </w:t>
      </w:r>
      <w:r>
        <w:rPr>
          <w:rFonts w:cs="Times New Roman"/>
        </w:rPr>
        <w:lastRenderedPageBreak/>
        <w:t xml:space="preserve">общеобразовательных учреждений / Н.Ф. Виноградова, В.И. Власенко, А.В. Поляков. – М.: </w:t>
      </w:r>
      <w:proofErr w:type="spellStart"/>
      <w:r>
        <w:rPr>
          <w:rFonts w:cs="Times New Roman"/>
        </w:rPr>
        <w:t>Вентана</w:t>
      </w:r>
      <w:proofErr w:type="spellEnd"/>
      <w:r>
        <w:rPr>
          <w:rFonts w:cs="Times New Roman"/>
        </w:rPr>
        <w:t>-Граф, 2015.),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252044" w:rsidRDefault="00252044">
      <w:pPr>
        <w:spacing w:line="100" w:lineRule="atLeast"/>
        <w:ind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Принципы организации обучения по курсу: «Основы духовно-нравственной культуры народов России».</w:t>
      </w:r>
    </w:p>
    <w:p w:rsidR="00252044" w:rsidRDefault="00252044">
      <w:pPr>
        <w:numPr>
          <w:ilvl w:val="2"/>
          <w:numId w:val="6"/>
        </w:numPr>
        <w:spacing w:line="100" w:lineRule="atLeast"/>
        <w:ind w:left="0" w:firstLine="885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b/>
          <w:bCs/>
        </w:rPr>
        <w:t>Культуроведческий</w:t>
      </w:r>
      <w:proofErr w:type="spellEnd"/>
      <w:r>
        <w:rPr>
          <w:rFonts w:eastAsia="Times New Roman" w:cs="Times New Roman"/>
        </w:rPr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>
        <w:rPr>
          <w:rFonts w:eastAsia="Times New Roman" w:cs="Times New Roman"/>
        </w:rPr>
        <w:t>эмпатию</w:t>
      </w:r>
      <w:proofErr w:type="spellEnd"/>
      <w:r>
        <w:rPr>
          <w:rFonts w:eastAsia="Times New Roman" w:cs="Times New Roman"/>
        </w:rPr>
        <w:t>, гуманизм и др.</w:t>
      </w:r>
    </w:p>
    <w:p w:rsidR="00252044" w:rsidRDefault="00252044">
      <w:pPr>
        <w:numPr>
          <w:ilvl w:val="2"/>
          <w:numId w:val="6"/>
        </w:numPr>
        <w:spacing w:line="100" w:lineRule="atLeast"/>
        <w:ind w:left="0"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 Принцип </w:t>
      </w:r>
      <w:proofErr w:type="spellStart"/>
      <w:r>
        <w:rPr>
          <w:rFonts w:eastAsia="Times New Roman" w:cs="Times New Roman"/>
          <w:b/>
          <w:bCs/>
        </w:rPr>
        <w:t>природосообразности</w:t>
      </w:r>
      <w:proofErr w:type="spellEnd"/>
      <w:r>
        <w:rPr>
          <w:rFonts w:eastAsia="Times New Roman" w:cs="Times New Roman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>
        <w:rPr>
          <w:rFonts w:eastAsia="Times New Roman" w:cs="Times New Roman"/>
        </w:rPr>
        <w:t>фактологическую</w:t>
      </w:r>
      <w:proofErr w:type="spellEnd"/>
      <w:r>
        <w:rPr>
          <w:rFonts w:eastAsia="Times New Roman" w:cs="Times New Roman"/>
        </w:rPr>
        <w:t xml:space="preserve"> сторону явления.</w:t>
      </w:r>
    </w:p>
    <w:p w:rsidR="00252044" w:rsidRDefault="00252044">
      <w:pPr>
        <w:numPr>
          <w:ilvl w:val="2"/>
          <w:numId w:val="6"/>
        </w:numPr>
        <w:spacing w:line="100" w:lineRule="atLeast"/>
        <w:ind w:left="0"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 Принцип диалогичности</w:t>
      </w:r>
      <w:r>
        <w:rPr>
          <w:rFonts w:eastAsia="Times New Roman" w:cs="Times New Roman"/>
        </w:rPr>
        <w:t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252044" w:rsidRDefault="00252044">
      <w:pPr>
        <w:numPr>
          <w:ilvl w:val="2"/>
          <w:numId w:val="6"/>
        </w:numPr>
        <w:spacing w:line="100" w:lineRule="atLeast"/>
        <w:ind w:left="0"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Принцип краеведения</w:t>
      </w:r>
      <w:r>
        <w:rPr>
          <w:rFonts w:eastAsia="Times New Roman" w:cs="Times New Roman"/>
        </w:rPr>
        <w:t>. 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252044" w:rsidRPr="008F2657" w:rsidRDefault="00252044" w:rsidP="008F2657">
      <w:pPr>
        <w:numPr>
          <w:ilvl w:val="2"/>
          <w:numId w:val="6"/>
        </w:numPr>
        <w:spacing w:line="100" w:lineRule="atLeast"/>
        <w:ind w:left="0"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Принцип поступательности</w:t>
      </w:r>
      <w:r>
        <w:rPr>
          <w:rFonts w:eastAsia="Times New Roman" w:cs="Times New Roman"/>
        </w:rPr>
        <w:t xml:space="preserve">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252044" w:rsidRDefault="00252044">
      <w:pPr>
        <w:spacing w:line="100" w:lineRule="atLeast"/>
        <w:ind w:firstLine="88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Описание места учебного предмета, курса в учебном плане 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 xml:space="preserve">       «Основы духовно-нравст</w:t>
      </w:r>
      <w:r w:rsidR="008F2657">
        <w:rPr>
          <w:rFonts w:cs="Times New Roman"/>
        </w:rPr>
        <w:t xml:space="preserve">венной культуры народов России» в </w:t>
      </w:r>
      <w:r>
        <w:rPr>
          <w:rFonts w:cs="Times New Roman"/>
        </w:rPr>
        <w:t xml:space="preserve">учебном </w:t>
      </w:r>
      <w:r w:rsidR="008F2657">
        <w:rPr>
          <w:rFonts w:cs="Times New Roman"/>
        </w:rPr>
        <w:t xml:space="preserve"> </w:t>
      </w:r>
      <w:r>
        <w:rPr>
          <w:rFonts w:cs="Times New Roman"/>
        </w:rPr>
        <w:t>плане:</w:t>
      </w:r>
    </w:p>
    <w:p w:rsidR="00252044" w:rsidRDefault="008F2657" w:rsidP="008F265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52044">
        <w:rPr>
          <w:rFonts w:cs="Times New Roman"/>
        </w:rPr>
        <w:t>предмет «Основы духовно-нравственной культуры народов России» изучается на ступени основного общего образования в качестве обязательного предмета  в  5 классе  в объеме 34 часа, исходя из 1 часа в неделю.</w:t>
      </w:r>
    </w:p>
    <w:p w:rsidR="00252044" w:rsidRDefault="00252044">
      <w:pPr>
        <w:numPr>
          <w:ilvl w:val="0"/>
          <w:numId w:val="5"/>
        </w:numPr>
        <w:spacing w:line="100" w:lineRule="atLeast"/>
        <w:ind w:left="0" w:firstLine="885"/>
        <w:jc w:val="both"/>
        <w:rPr>
          <w:rFonts w:cs="Times New Roman"/>
        </w:rPr>
      </w:pPr>
      <w:r>
        <w:rPr>
          <w:rFonts w:cs="Times New Roman"/>
        </w:rPr>
        <w:t>при подготовке  планирования  структурирование и изучение  учебного материала определяется   в соответствие с учебником  Н.Ф.Виноградовой, В.И.Власенко, А.В.Полякова «Основы духовно-нравственной культуры народов России».  5 класс: учебник для учащихся общеобразовательных учреждений. М.: «</w:t>
      </w:r>
      <w:proofErr w:type="spellStart"/>
      <w:r>
        <w:rPr>
          <w:rFonts w:cs="Times New Roman"/>
        </w:rPr>
        <w:t>Вентана</w:t>
      </w:r>
      <w:proofErr w:type="spellEnd"/>
      <w:r>
        <w:rPr>
          <w:rFonts w:cs="Times New Roman"/>
        </w:rPr>
        <w:t>-Граф».  201</w:t>
      </w:r>
      <w:r w:rsidR="009610D4">
        <w:rPr>
          <w:rFonts w:cs="Times New Roman"/>
        </w:rPr>
        <w:t>8</w:t>
      </w:r>
      <w:r w:rsidR="008F2657">
        <w:rPr>
          <w:rFonts w:cs="Times New Roman"/>
        </w:rPr>
        <w:t>.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 xml:space="preserve">    Структура учебника позволяет:</w:t>
      </w:r>
    </w:p>
    <w:p w:rsidR="008F2657" w:rsidRDefault="00252044" w:rsidP="008F2657">
      <w:pPr>
        <w:spacing w:line="100" w:lineRule="atLeast"/>
        <w:jc w:val="both"/>
        <w:rPr>
          <w:rFonts w:cs="Times New Roman"/>
          <w:bCs/>
        </w:rPr>
      </w:pPr>
      <w:r>
        <w:rPr>
          <w:rFonts w:cs="Times New Roman"/>
        </w:rPr>
        <w:lastRenderedPageBreak/>
        <w:t xml:space="preserve">     1. Изучение человека как творца и носителя культуры; нравственных ценностей российского народа; бережного отношения к природе; </w:t>
      </w:r>
      <w:r>
        <w:rPr>
          <w:rFonts w:cs="Times New Roman"/>
          <w:bCs/>
        </w:rPr>
        <w:t>семье, как хранителя духовных ценностей.</w:t>
      </w:r>
    </w:p>
    <w:p w:rsidR="008F2657" w:rsidRDefault="00252044" w:rsidP="008F2657">
      <w:pPr>
        <w:spacing w:line="100" w:lineRule="atLeast"/>
        <w:jc w:val="both"/>
        <w:rPr>
          <w:rFonts w:cs="Times New Roman"/>
        </w:rPr>
      </w:pPr>
      <w:r>
        <w:rPr>
          <w:rFonts w:cs="Times New Roman"/>
          <w:bCs/>
        </w:rPr>
        <w:t xml:space="preserve">  2. Определение  роли  религии в развитии российской культуры, вклада каждой религиозной конфессии в общероссийские культурные традиции;  </w:t>
      </w:r>
      <w:proofErr w:type="spellStart"/>
      <w:r>
        <w:rPr>
          <w:rFonts w:cs="Times New Roman"/>
          <w:bCs/>
        </w:rPr>
        <w:t>уделение</w:t>
      </w:r>
      <w:proofErr w:type="spellEnd"/>
      <w:r>
        <w:rPr>
          <w:rFonts w:cs="Times New Roman"/>
          <w:bCs/>
        </w:rPr>
        <w:t xml:space="preserve">  большого  внимания формированию духовного мира школьника.</w:t>
      </w:r>
      <w:r w:rsidR="008F2657">
        <w:rPr>
          <w:rFonts w:cs="Times New Roman"/>
        </w:rPr>
        <w:t xml:space="preserve">                           </w:t>
      </w:r>
    </w:p>
    <w:p w:rsidR="00252044" w:rsidRPr="008F2657" w:rsidRDefault="008F2657" w:rsidP="008F2657">
      <w:pPr>
        <w:spacing w:line="100" w:lineRule="atLeast"/>
        <w:jc w:val="both"/>
        <w:rPr>
          <w:rFonts w:cs="Times New Roman"/>
          <w:bCs/>
        </w:rPr>
      </w:pPr>
      <w:r>
        <w:rPr>
          <w:rFonts w:cs="Times New Roman"/>
        </w:rPr>
        <w:t xml:space="preserve">  3. </w:t>
      </w:r>
      <w:r w:rsidR="00252044">
        <w:rPr>
          <w:rFonts w:cs="Times New Roman"/>
        </w:rPr>
        <w:t>Изучение новых терминов, отражение содержания материала в иллюстративном ряде, выполнение проекта.</w:t>
      </w:r>
    </w:p>
    <w:p w:rsidR="009610D4" w:rsidRDefault="009610D4" w:rsidP="008F2657">
      <w:pPr>
        <w:spacing w:line="100" w:lineRule="atLeast"/>
        <w:rPr>
          <w:rFonts w:cs="Times New Roman"/>
          <w:b/>
        </w:rPr>
      </w:pPr>
    </w:p>
    <w:p w:rsidR="00252044" w:rsidRDefault="00252044" w:rsidP="008F2657">
      <w:pPr>
        <w:spacing w:line="100" w:lineRule="atLeast"/>
        <w:rPr>
          <w:rFonts w:cs="Times New Roman"/>
          <w:b/>
        </w:rPr>
      </w:pPr>
      <w:r>
        <w:rPr>
          <w:rFonts w:cs="Times New Roman"/>
          <w:b/>
        </w:rPr>
        <w:t xml:space="preserve">Личностные, </w:t>
      </w:r>
      <w:proofErr w:type="spellStart"/>
      <w:r>
        <w:rPr>
          <w:rFonts w:cs="Times New Roman"/>
          <w:b/>
        </w:rPr>
        <w:t>метапредметные</w:t>
      </w:r>
      <w:proofErr w:type="spellEnd"/>
      <w:r>
        <w:rPr>
          <w:rFonts w:cs="Times New Roman"/>
          <w:b/>
        </w:rPr>
        <w:t xml:space="preserve"> и предметные результаты освоения  учебного предмета: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44" w:rsidRDefault="00252044">
      <w:pPr>
        <w:spacing w:line="100" w:lineRule="atLeast"/>
        <w:ind w:firstLine="885"/>
        <w:jc w:val="center"/>
        <w:rPr>
          <w:rFonts w:cs="Times New Roman"/>
          <w:b/>
        </w:rPr>
      </w:pPr>
      <w:r>
        <w:rPr>
          <w:rFonts w:cs="Times New Roman"/>
          <w:b/>
        </w:rPr>
        <w:t>Предметные результаты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  <w:b/>
        </w:rPr>
        <w:t xml:space="preserve"> –  </w:t>
      </w:r>
      <w:r>
        <w:rPr>
          <w:rFonts w:cs="Times New Roman"/>
        </w:rPr>
        <w:t xml:space="preserve">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 xml:space="preserve"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-  умение различать основные религии народов России,  описывать памятников  культуры,  используя основные и дополнительные источники информации.</w:t>
      </w:r>
    </w:p>
    <w:p w:rsidR="00252044" w:rsidRDefault="00252044">
      <w:pPr>
        <w:spacing w:line="100" w:lineRule="atLeast"/>
        <w:ind w:firstLine="88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Метапредметные результаты 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–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- 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- способность решать творческие и проблемные задачи, развивать логическое мышление;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 xml:space="preserve">- развивать речь; культуру поведения, ответственное отношение к своим поступкам.  </w:t>
      </w:r>
    </w:p>
    <w:p w:rsidR="00252044" w:rsidRDefault="00252044">
      <w:pPr>
        <w:spacing w:line="100" w:lineRule="atLeast"/>
        <w:ind w:firstLine="885"/>
        <w:jc w:val="center"/>
        <w:rPr>
          <w:rFonts w:cs="Times New Roman"/>
          <w:b/>
        </w:rPr>
      </w:pPr>
      <w:r>
        <w:rPr>
          <w:rFonts w:cs="Times New Roman"/>
          <w:b/>
        </w:rPr>
        <w:t>Личностные результаты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  <w:b/>
        </w:rPr>
        <w:t xml:space="preserve"> – </w:t>
      </w:r>
      <w:r>
        <w:rPr>
          <w:rFonts w:cs="Times New Roman"/>
        </w:rPr>
        <w:t>становление внутренней установки личности обучающихся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252044" w:rsidRDefault="00252044">
      <w:pPr>
        <w:spacing w:line="100" w:lineRule="atLeast"/>
        <w:ind w:firstLine="885"/>
        <w:jc w:val="both"/>
        <w:rPr>
          <w:rFonts w:cs="Times New Roman"/>
          <w:b/>
        </w:rPr>
      </w:pPr>
      <w:r>
        <w:rPr>
          <w:rFonts w:cs="Times New Roman"/>
        </w:rPr>
        <w:t>-воспитание любви к Родине, уважение к народам, населяющим ее, их культуре и традициям. Бережное отношение к своей  родной культуре</w:t>
      </w:r>
      <w:r>
        <w:rPr>
          <w:rFonts w:cs="Times New Roman"/>
          <w:b/>
        </w:rPr>
        <w:t xml:space="preserve"> </w:t>
      </w:r>
    </w:p>
    <w:p w:rsidR="00252044" w:rsidRDefault="00252044">
      <w:pPr>
        <w:spacing w:line="100" w:lineRule="atLeast"/>
        <w:ind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</w:t>
      </w:r>
      <w:proofErr w:type="spellStart"/>
      <w:proofErr w:type="gramStart"/>
      <w:r>
        <w:rPr>
          <w:rFonts w:eastAsia="Times New Roman" w:cs="Times New Roman"/>
        </w:rPr>
        <w:t>вероисповеданий.Исходя</w:t>
      </w:r>
      <w:proofErr w:type="spellEnd"/>
      <w:proofErr w:type="gramEnd"/>
      <w:r>
        <w:rPr>
          <w:rFonts w:eastAsia="Times New Roman" w:cs="Times New Roman"/>
        </w:rPr>
        <w:t xml:space="preserve"> из этого, главной особенностью этого курса является представление </w:t>
      </w:r>
      <w:proofErr w:type="spellStart"/>
      <w:r>
        <w:rPr>
          <w:rFonts w:eastAsia="Times New Roman" w:cs="Times New Roman"/>
        </w:rPr>
        <w:t>культурообразующего</w:t>
      </w:r>
      <w:proofErr w:type="spellEnd"/>
      <w:r>
        <w:rPr>
          <w:rFonts w:eastAsia="Times New Roman" w:cs="Times New Roman"/>
        </w:rPr>
        <w:t xml:space="preserve"> содержания духовно-нравственного воспитания. Именно </w:t>
      </w:r>
      <w:proofErr w:type="spellStart"/>
      <w:r>
        <w:rPr>
          <w:rFonts w:eastAsia="Times New Roman" w:cs="Times New Roman"/>
        </w:rPr>
        <w:t>культурообразующее</w:t>
      </w:r>
      <w:proofErr w:type="spellEnd"/>
      <w:r>
        <w:rPr>
          <w:rFonts w:eastAsia="Times New Roman" w:cs="Times New Roman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</w:t>
      </w:r>
      <w:r>
        <w:rPr>
          <w:rFonts w:eastAsia="Times New Roman" w:cs="Times New Roman"/>
        </w:rPr>
        <w:lastRenderedPageBreak/>
        <w:t>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252044" w:rsidRDefault="00252044">
      <w:pPr>
        <w:spacing w:line="100" w:lineRule="atLeast"/>
        <w:ind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252044" w:rsidRDefault="00252044">
      <w:pPr>
        <w:spacing w:line="100" w:lineRule="atLeast"/>
        <w:ind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252044" w:rsidRDefault="00252044">
      <w:pPr>
        <w:spacing w:line="100" w:lineRule="atLeast"/>
        <w:ind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252044" w:rsidRDefault="00252044">
      <w:pPr>
        <w:spacing w:line="100" w:lineRule="atLeast"/>
        <w:ind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252044" w:rsidRDefault="00252044">
      <w:pPr>
        <w:spacing w:line="100" w:lineRule="atLeast"/>
        <w:ind w:firstLine="885"/>
        <w:jc w:val="both"/>
      </w:pPr>
    </w:p>
    <w:p w:rsidR="00252044" w:rsidRDefault="00252044">
      <w:pPr>
        <w:ind w:firstLine="885"/>
        <w:jc w:val="center"/>
        <w:rPr>
          <w:b/>
        </w:rPr>
      </w:pPr>
      <w:r>
        <w:rPr>
          <w:b/>
        </w:rPr>
        <w:t>Содержание обучения</w:t>
      </w:r>
    </w:p>
    <w:p w:rsidR="00252044" w:rsidRDefault="00252044">
      <w:pPr>
        <w:ind w:firstLine="885"/>
        <w:jc w:val="both"/>
        <w:rPr>
          <w:b/>
        </w:rPr>
      </w:pPr>
      <w:r>
        <w:rPr>
          <w:b/>
        </w:rPr>
        <w:t xml:space="preserve">Раздел 1. В мире культуры </w:t>
      </w:r>
    </w:p>
    <w:p w:rsidR="00252044" w:rsidRDefault="00252044">
      <w:pPr>
        <w:ind w:firstLine="885"/>
        <w:jc w:val="both"/>
      </w:pPr>
      <w: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>
        <w:t>Алейхем</w:t>
      </w:r>
      <w:proofErr w:type="spellEnd"/>
      <w:r>
        <w:t xml:space="preserve">,  Г.  Уланова,  Д.  Шостакович,  Р. Гамзатов, Л. Лихачев, С. </w:t>
      </w:r>
      <w:proofErr w:type="spellStart"/>
      <w:r>
        <w:t>Эрьзя</w:t>
      </w:r>
      <w:proofErr w:type="spellEnd"/>
      <w:r>
        <w:t xml:space="preserve">, Ю. </w:t>
      </w:r>
      <w:proofErr w:type="spellStart"/>
      <w:r>
        <w:t>Рытхэу</w:t>
      </w:r>
      <w:proofErr w:type="spellEnd"/>
      <w: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252044" w:rsidRDefault="00252044" w:rsidP="008F2657">
      <w:pPr>
        <w:jc w:val="both"/>
        <w:rPr>
          <w:b/>
        </w:rPr>
      </w:pPr>
    </w:p>
    <w:p w:rsidR="00252044" w:rsidRDefault="00252044">
      <w:pPr>
        <w:ind w:firstLine="885"/>
        <w:jc w:val="both"/>
        <w:rPr>
          <w:b/>
        </w:rPr>
      </w:pPr>
      <w:r>
        <w:rPr>
          <w:b/>
        </w:rPr>
        <w:t xml:space="preserve">Раздел 2. Нравственные ценности российского народа </w:t>
      </w:r>
    </w:p>
    <w:p w:rsidR="00252044" w:rsidRDefault="00252044">
      <w:pPr>
        <w:ind w:firstLine="885"/>
        <w:jc w:val="both"/>
      </w:pPr>
      <w: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>
        <w:t>Улып</w:t>
      </w:r>
      <w:proofErr w:type="spellEnd"/>
      <w:r>
        <w:t xml:space="preserve">, </w:t>
      </w:r>
      <w:proofErr w:type="spellStart"/>
      <w:r>
        <w:t>Сияжар</w:t>
      </w:r>
      <w:proofErr w:type="spellEnd"/>
      <w:r>
        <w:t xml:space="preserve">, </w:t>
      </w:r>
      <w:proofErr w:type="spellStart"/>
      <w:r>
        <w:t>Боотур</w:t>
      </w:r>
      <w:proofErr w:type="spellEnd"/>
      <w: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</w:t>
      </w:r>
      <w:proofErr w:type="gramStart"/>
      <w:r>
        <w:t>Деятели  разных</w:t>
      </w:r>
      <w:proofErr w:type="gramEnd"/>
      <w:r>
        <w:t xml:space="preserve">  конфессий  –  патриоты  (Сергий Радонежский,  Рабби  </w:t>
      </w:r>
      <w:proofErr w:type="spellStart"/>
      <w:r>
        <w:t>Шнеур-Залман</w:t>
      </w:r>
      <w:proofErr w:type="spellEnd"/>
      <w: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</w:t>
      </w:r>
      <w:proofErr w:type="spellStart"/>
      <w:r>
        <w:t>Рольсемьи</w:t>
      </w:r>
      <w:proofErr w:type="spellEnd"/>
      <w:r>
        <w:t xml:space="preserve">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252044" w:rsidRDefault="00252044">
      <w:pPr>
        <w:ind w:firstLine="885"/>
        <w:jc w:val="both"/>
      </w:pPr>
    </w:p>
    <w:p w:rsidR="00252044" w:rsidRDefault="00252044">
      <w:pPr>
        <w:ind w:firstLine="885"/>
        <w:jc w:val="both"/>
        <w:rPr>
          <w:b/>
        </w:rPr>
      </w:pPr>
      <w:r>
        <w:rPr>
          <w:b/>
        </w:rPr>
        <w:t xml:space="preserve">Раздел 3. Религия и культура </w:t>
      </w:r>
    </w:p>
    <w:p w:rsidR="00252044" w:rsidRDefault="00252044">
      <w:pPr>
        <w:ind w:firstLine="885"/>
        <w:jc w:val="both"/>
      </w:pPr>
      <w: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</w:t>
      </w:r>
      <w:r>
        <w:lastRenderedPageBreak/>
        <w:t xml:space="preserve">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252044" w:rsidRDefault="00252044">
      <w:pPr>
        <w:ind w:firstLine="885"/>
        <w:jc w:val="both"/>
        <w:rPr>
          <w:b/>
        </w:rPr>
      </w:pPr>
    </w:p>
    <w:p w:rsidR="00252044" w:rsidRDefault="00252044">
      <w:pPr>
        <w:ind w:firstLine="885"/>
        <w:jc w:val="both"/>
        <w:rPr>
          <w:b/>
        </w:rPr>
      </w:pPr>
      <w:r>
        <w:rPr>
          <w:b/>
        </w:rPr>
        <w:t xml:space="preserve">Раздел 4. Как сохранить духовные ценности </w:t>
      </w:r>
    </w:p>
    <w:p w:rsidR="00252044" w:rsidRDefault="00252044">
      <w:pPr>
        <w:ind w:firstLine="885"/>
        <w:jc w:val="both"/>
      </w:pPr>
      <w: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252044" w:rsidRDefault="00252044">
      <w:pPr>
        <w:ind w:firstLine="885"/>
        <w:jc w:val="both"/>
        <w:rPr>
          <w:b/>
        </w:rPr>
      </w:pPr>
    </w:p>
    <w:p w:rsidR="00252044" w:rsidRDefault="00252044">
      <w:pPr>
        <w:ind w:firstLine="885"/>
        <w:jc w:val="both"/>
        <w:rPr>
          <w:b/>
        </w:rPr>
      </w:pPr>
      <w:r>
        <w:rPr>
          <w:b/>
        </w:rPr>
        <w:t xml:space="preserve">Раздел 5. Твой духовный мир. </w:t>
      </w:r>
    </w:p>
    <w:p w:rsidR="00252044" w:rsidRPr="008F2657" w:rsidRDefault="00252044" w:rsidP="008F2657">
      <w:pPr>
        <w:ind w:firstLine="885"/>
        <w:jc w:val="both"/>
      </w:pPr>
      <w: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9610D4" w:rsidRDefault="00252044" w:rsidP="008F2657">
      <w:pPr>
        <w:autoSpaceDE w:val="0"/>
        <w:spacing w:line="200" w:lineRule="atLeast"/>
        <w:ind w:firstLine="720"/>
        <w:jc w:val="center"/>
      </w:pPr>
      <w:r>
        <w:rPr>
          <w:b/>
          <w:bCs/>
          <w:iCs/>
          <w:color w:val="000000"/>
        </w:rPr>
        <w:t xml:space="preserve"> </w:t>
      </w:r>
    </w:p>
    <w:p w:rsidR="009610D4" w:rsidRDefault="009610D4" w:rsidP="009610D4">
      <w:pPr>
        <w:autoSpaceDE w:val="0"/>
        <w:ind w:firstLine="708"/>
        <w:jc w:val="both"/>
        <w:rPr>
          <w:iCs/>
          <w:color w:val="000000"/>
        </w:rPr>
      </w:pPr>
      <w:r>
        <w:t xml:space="preserve"> </w:t>
      </w:r>
      <w:r>
        <w:rPr>
          <w:color w:val="000000"/>
        </w:rPr>
        <w:t>В конце последнего раздела   планируется провести защиту</w:t>
      </w:r>
      <w:r>
        <w:rPr>
          <w:iCs/>
          <w:color w:val="000000"/>
        </w:rPr>
        <w:t xml:space="preserve"> индивидуальных и коллективных творческих работ учащихся.</w:t>
      </w:r>
    </w:p>
    <w:p w:rsidR="009610D4" w:rsidRDefault="009610D4" w:rsidP="009610D4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 В темы уроков № 24,25,30 запланировано внести  краеведческий материал (о Ненецком автономном округе).</w:t>
      </w:r>
    </w:p>
    <w:p w:rsidR="009610D4" w:rsidRDefault="009610D4" w:rsidP="009610D4">
      <w:pPr>
        <w:spacing w:before="28" w:line="100" w:lineRule="atLeast"/>
        <w:jc w:val="both"/>
      </w:pPr>
    </w:p>
    <w:p w:rsidR="009610D4" w:rsidRDefault="009610D4" w:rsidP="009610D4">
      <w:pPr>
        <w:spacing w:before="28" w:line="100" w:lineRule="atLeast"/>
      </w:pPr>
    </w:p>
    <w:p w:rsidR="009610D4" w:rsidRDefault="009610D4">
      <w:pPr>
        <w:autoSpaceDE w:val="0"/>
        <w:spacing w:line="200" w:lineRule="atLeast"/>
        <w:ind w:firstLine="720"/>
        <w:jc w:val="center"/>
        <w:rPr>
          <w:b/>
          <w:bCs/>
          <w:iCs/>
          <w:color w:val="000000"/>
        </w:rPr>
      </w:pPr>
    </w:p>
    <w:p w:rsidR="00252044" w:rsidRDefault="00252044">
      <w:pPr>
        <w:ind w:left="900"/>
        <w:jc w:val="right"/>
      </w:pPr>
    </w:p>
    <w:sectPr w:rsidR="00252044" w:rsidSect="007C3DCE">
      <w:pgSz w:w="11906" w:h="16838"/>
      <w:pgMar w:top="1134" w:right="567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367FE7"/>
    <w:multiLevelType w:val="hybridMultilevel"/>
    <w:tmpl w:val="2076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54E"/>
    <w:multiLevelType w:val="hybridMultilevel"/>
    <w:tmpl w:val="FB98A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15"/>
    <w:rsid w:val="00252044"/>
    <w:rsid w:val="00340F7E"/>
    <w:rsid w:val="007C3DCE"/>
    <w:rsid w:val="008F2657"/>
    <w:rsid w:val="009610D4"/>
    <w:rsid w:val="00AD679C"/>
    <w:rsid w:val="00AE2515"/>
    <w:rsid w:val="00D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E2000E"/>
  <w15:docId w15:val="{90B7F482-87FD-4F93-B5E8-A7287FDD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CE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7C3DCE"/>
    <w:pPr>
      <w:keepNext/>
      <w:widowControl w:val="0"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10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7C3DCE"/>
    <w:rPr>
      <w:rFonts w:ascii="Symbol" w:hAnsi="Symbol" w:cs="OpenSymbol"/>
    </w:rPr>
  </w:style>
  <w:style w:type="character" w:customStyle="1" w:styleId="Absatz-Standardschriftart">
    <w:name w:val="Absatz-Standardschriftart"/>
    <w:rsid w:val="007C3DCE"/>
  </w:style>
  <w:style w:type="character" w:customStyle="1" w:styleId="WW-Absatz-Standardschriftart">
    <w:name w:val="WW-Absatz-Standardschriftart"/>
    <w:rsid w:val="007C3DCE"/>
  </w:style>
  <w:style w:type="character" w:customStyle="1" w:styleId="WW8Num4z0">
    <w:name w:val="WW8Num4z0"/>
    <w:rsid w:val="007C3DCE"/>
    <w:rPr>
      <w:rFonts w:ascii="Symbol" w:hAnsi="Symbol" w:cs="OpenSymbol"/>
    </w:rPr>
  </w:style>
  <w:style w:type="character" w:customStyle="1" w:styleId="WW8Num4z1">
    <w:name w:val="WW8Num4z1"/>
    <w:rsid w:val="007C3DCE"/>
    <w:rPr>
      <w:rFonts w:ascii="Symbol" w:hAnsi="Symbol"/>
    </w:rPr>
  </w:style>
  <w:style w:type="character" w:customStyle="1" w:styleId="WW-Absatz-Standardschriftart1">
    <w:name w:val="WW-Absatz-Standardschriftart1"/>
    <w:rsid w:val="007C3DCE"/>
  </w:style>
  <w:style w:type="character" w:customStyle="1" w:styleId="WW8Num3z0">
    <w:name w:val="WW8Num3z0"/>
    <w:rsid w:val="007C3DCE"/>
    <w:rPr>
      <w:rFonts w:ascii="Courier New" w:hAnsi="Courier New" w:cs="Times New Roman"/>
    </w:rPr>
  </w:style>
  <w:style w:type="character" w:customStyle="1" w:styleId="WW8Num3z1">
    <w:name w:val="WW8Num3z1"/>
    <w:rsid w:val="007C3DCE"/>
    <w:rPr>
      <w:rFonts w:ascii="Symbol" w:hAnsi="Symbol"/>
    </w:rPr>
  </w:style>
  <w:style w:type="character" w:customStyle="1" w:styleId="WW-Absatz-Standardschriftart11">
    <w:name w:val="WW-Absatz-Standardschriftart11"/>
    <w:rsid w:val="007C3DCE"/>
  </w:style>
  <w:style w:type="character" w:customStyle="1" w:styleId="WW-Absatz-Standardschriftart111">
    <w:name w:val="WW-Absatz-Standardschriftart111"/>
    <w:rsid w:val="007C3DCE"/>
  </w:style>
  <w:style w:type="character" w:customStyle="1" w:styleId="WW8Num2z0">
    <w:name w:val="WW8Num2z0"/>
    <w:rsid w:val="007C3DCE"/>
    <w:rPr>
      <w:rFonts w:ascii="Courier New" w:hAnsi="Courier New" w:cs="Times New Roman"/>
    </w:rPr>
  </w:style>
  <w:style w:type="character" w:customStyle="1" w:styleId="WW-Absatz-Standardschriftart1111">
    <w:name w:val="WW-Absatz-Standardschriftart1111"/>
    <w:rsid w:val="007C3DCE"/>
  </w:style>
  <w:style w:type="character" w:customStyle="1" w:styleId="WW8Num1z0">
    <w:name w:val="WW8Num1z0"/>
    <w:rsid w:val="007C3DCE"/>
    <w:rPr>
      <w:rFonts w:ascii="Symbol" w:hAnsi="Symbol"/>
      <w:color w:val="275C9D"/>
    </w:rPr>
  </w:style>
  <w:style w:type="character" w:customStyle="1" w:styleId="WW8Num2z1">
    <w:name w:val="WW8Num2z1"/>
    <w:rsid w:val="007C3DCE"/>
    <w:rPr>
      <w:rFonts w:ascii="Symbol" w:hAnsi="Symbol"/>
    </w:rPr>
  </w:style>
  <w:style w:type="character" w:customStyle="1" w:styleId="WW-Absatz-Standardschriftart11111">
    <w:name w:val="WW-Absatz-Standardschriftart11111"/>
    <w:rsid w:val="007C3DCE"/>
  </w:style>
  <w:style w:type="character" w:customStyle="1" w:styleId="10">
    <w:name w:val="Основной шрифт абзаца1"/>
    <w:rsid w:val="007C3DCE"/>
  </w:style>
  <w:style w:type="character" w:customStyle="1" w:styleId="a4">
    <w:name w:val="Текст сноски Знак"/>
    <w:rsid w:val="007C3DCE"/>
    <w:rPr>
      <w:sz w:val="20"/>
      <w:szCs w:val="20"/>
    </w:rPr>
  </w:style>
  <w:style w:type="character" w:customStyle="1" w:styleId="11">
    <w:name w:val="Заголовок 1 Знак"/>
    <w:rsid w:val="007C3DC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FontStyle11">
    <w:name w:val="Font Style11"/>
    <w:rsid w:val="007C3D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7C3D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7C3DC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7C3D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7C3DCE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rsid w:val="007C3DCE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7C3DCE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Верхний колонтитул Знак"/>
    <w:basedOn w:val="10"/>
    <w:rsid w:val="007C3DCE"/>
  </w:style>
  <w:style w:type="character" w:customStyle="1" w:styleId="a7">
    <w:name w:val="Нижний колонтитул Знак"/>
    <w:basedOn w:val="10"/>
    <w:rsid w:val="007C3DCE"/>
  </w:style>
  <w:style w:type="character" w:customStyle="1" w:styleId="3">
    <w:name w:val="Основной текст (3)_"/>
    <w:rsid w:val="007C3DCE"/>
    <w:rPr>
      <w:rFonts w:ascii="Arial" w:eastAsia="Arial" w:hAnsi="Arial" w:cs="Arial"/>
    </w:rPr>
  </w:style>
  <w:style w:type="character" w:customStyle="1" w:styleId="ListLabel1">
    <w:name w:val="ListLabel 1"/>
    <w:rsid w:val="007C3DCE"/>
    <w:rPr>
      <w:color w:val="275C9D"/>
    </w:rPr>
  </w:style>
  <w:style w:type="character" w:customStyle="1" w:styleId="ListLabel2">
    <w:name w:val="ListLabel 2"/>
    <w:rsid w:val="007C3DCE"/>
    <w:rPr>
      <w:rFonts w:cs="Times New Roman"/>
    </w:rPr>
  </w:style>
  <w:style w:type="character" w:customStyle="1" w:styleId="a8">
    <w:name w:val="Маркеры списка"/>
    <w:rsid w:val="007C3DCE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C3DCE"/>
  </w:style>
  <w:style w:type="character" w:styleId="aa">
    <w:name w:val="Hyperlink"/>
    <w:rsid w:val="007C3DCE"/>
    <w:rPr>
      <w:color w:val="000080"/>
      <w:u w:val="single"/>
    </w:rPr>
  </w:style>
  <w:style w:type="character" w:customStyle="1" w:styleId="12">
    <w:name w:val="Основной шрифт абзаца1"/>
    <w:rsid w:val="007C3DCE"/>
  </w:style>
  <w:style w:type="character" w:customStyle="1" w:styleId="day7">
    <w:name w:val="da y7"/>
    <w:basedOn w:val="12"/>
    <w:rsid w:val="007C3DCE"/>
  </w:style>
  <w:style w:type="paragraph" w:customStyle="1" w:styleId="13">
    <w:name w:val="Заголовок1"/>
    <w:basedOn w:val="a"/>
    <w:next w:val="a0"/>
    <w:rsid w:val="007C3DC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7C3DCE"/>
    <w:pPr>
      <w:spacing w:after="120"/>
    </w:pPr>
  </w:style>
  <w:style w:type="paragraph" w:styleId="ab">
    <w:name w:val="List"/>
    <w:basedOn w:val="a0"/>
    <w:rsid w:val="007C3DCE"/>
  </w:style>
  <w:style w:type="paragraph" w:customStyle="1" w:styleId="14">
    <w:name w:val="Название1"/>
    <w:basedOn w:val="a"/>
    <w:rsid w:val="007C3DCE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7C3DCE"/>
    <w:pPr>
      <w:suppressLineNumbers/>
    </w:pPr>
  </w:style>
  <w:style w:type="paragraph" w:customStyle="1" w:styleId="16">
    <w:name w:val="Текст сноски1"/>
    <w:basedOn w:val="a"/>
    <w:rsid w:val="007C3DCE"/>
    <w:pPr>
      <w:spacing w:line="100" w:lineRule="atLeast"/>
    </w:pPr>
    <w:rPr>
      <w:sz w:val="20"/>
      <w:szCs w:val="20"/>
    </w:rPr>
  </w:style>
  <w:style w:type="paragraph" w:customStyle="1" w:styleId="Style1">
    <w:name w:val="Style1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3">
    <w:name w:val="Style3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4">
    <w:name w:val="Style4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5">
    <w:name w:val="Style5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6">
    <w:name w:val="Style6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7">
    <w:name w:val="Style7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8">
    <w:name w:val="Style8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17">
    <w:name w:val="Текст выноски1"/>
    <w:basedOn w:val="a"/>
    <w:rsid w:val="007C3DCE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9">
    <w:name w:val="Style9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customStyle="1" w:styleId="Style10">
    <w:name w:val="Style10"/>
    <w:basedOn w:val="a"/>
    <w:rsid w:val="007C3DCE"/>
    <w:pPr>
      <w:widowControl w:val="0"/>
      <w:spacing w:line="100" w:lineRule="atLeast"/>
    </w:pPr>
    <w:rPr>
      <w:rFonts w:eastAsia="Times New Roman" w:cs="Times New Roman"/>
    </w:rPr>
  </w:style>
  <w:style w:type="paragraph" w:styleId="ac">
    <w:name w:val="header"/>
    <w:basedOn w:val="a"/>
    <w:rsid w:val="007C3DCE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"/>
    <w:rsid w:val="007C3DCE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30">
    <w:name w:val="Основной текст (3)"/>
    <w:basedOn w:val="a"/>
    <w:rsid w:val="007C3DCE"/>
    <w:pPr>
      <w:shd w:val="clear" w:color="auto" w:fill="FFFFFF"/>
      <w:spacing w:before="540" w:after="300" w:line="0" w:lineRule="atLeast"/>
    </w:pPr>
    <w:rPr>
      <w:rFonts w:ascii="Arial" w:eastAsia="Arial" w:hAnsi="Arial" w:cs="Arial"/>
    </w:rPr>
  </w:style>
  <w:style w:type="paragraph" w:customStyle="1" w:styleId="18">
    <w:name w:val="Абзац списка1"/>
    <w:basedOn w:val="a"/>
    <w:rsid w:val="007C3DCE"/>
    <w:pPr>
      <w:ind w:left="720"/>
    </w:pPr>
  </w:style>
  <w:style w:type="paragraph" w:customStyle="1" w:styleId="ae">
    <w:name w:val="Содержимое таблицы"/>
    <w:basedOn w:val="a"/>
    <w:rsid w:val="007C3DCE"/>
    <w:pPr>
      <w:suppressLineNumbers/>
    </w:pPr>
  </w:style>
  <w:style w:type="paragraph" w:customStyle="1" w:styleId="af">
    <w:name w:val="Заголовок таблицы"/>
    <w:basedOn w:val="ae"/>
    <w:rsid w:val="007C3DCE"/>
    <w:pPr>
      <w:jc w:val="center"/>
    </w:pPr>
    <w:rPr>
      <w:b/>
      <w:bCs/>
    </w:rPr>
  </w:style>
  <w:style w:type="paragraph" w:styleId="af0">
    <w:name w:val="Normal (Web)"/>
    <w:basedOn w:val="a"/>
    <w:rsid w:val="007C3DCE"/>
    <w:pPr>
      <w:spacing w:before="280" w:after="280"/>
    </w:pPr>
  </w:style>
  <w:style w:type="paragraph" w:customStyle="1" w:styleId="Default">
    <w:name w:val="Default"/>
    <w:rsid w:val="007C3DCE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1">
    <w:name w:val="Содержимое врезки"/>
    <w:basedOn w:val="a0"/>
    <w:rsid w:val="007C3DCE"/>
  </w:style>
  <w:style w:type="paragraph" w:styleId="af2">
    <w:name w:val="List Paragraph"/>
    <w:basedOn w:val="a"/>
    <w:uiPriority w:val="34"/>
    <w:qFormat/>
    <w:rsid w:val="009610D4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1"/>
    <w:link w:val="2"/>
    <w:uiPriority w:val="9"/>
    <w:rsid w:val="009610D4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84802-9D48-47B6-B353-6C596747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20649</CharactersWithSpaces>
  <SharedDoc>false</SharedDoc>
  <HLinks>
    <vt:vector size="102" baseType="variant">
      <vt:variant>
        <vt:i4>3997802</vt:i4>
      </vt:variant>
      <vt:variant>
        <vt:i4>48</vt:i4>
      </vt:variant>
      <vt:variant>
        <vt:i4>0</vt:i4>
      </vt:variant>
      <vt:variant>
        <vt:i4>5</vt:i4>
      </vt:variant>
      <vt:variant>
        <vt:lpwstr>http://www.rushill07.narod.ru/</vt:lpwstr>
      </vt:variant>
      <vt:variant>
        <vt:lpwstr/>
      </vt:variant>
      <vt:variant>
        <vt:i4>3997802</vt:i4>
      </vt:variant>
      <vt:variant>
        <vt:i4>45</vt:i4>
      </vt:variant>
      <vt:variant>
        <vt:i4>0</vt:i4>
      </vt:variant>
      <vt:variant>
        <vt:i4>5</vt:i4>
      </vt:variant>
      <vt:variant>
        <vt:lpwstr>http://www.rushill07.narod.ru/</vt:lpwstr>
      </vt:variant>
      <vt:variant>
        <vt:lpwstr/>
      </vt:variant>
      <vt:variant>
        <vt:i4>1638409</vt:i4>
      </vt:variant>
      <vt:variant>
        <vt:i4>42</vt:i4>
      </vt:variant>
      <vt:variant>
        <vt:i4>0</vt:i4>
      </vt:variant>
      <vt:variant>
        <vt:i4>5</vt:i4>
      </vt:variant>
      <vt:variant>
        <vt:lpwstr>http://www.isographoteka.ru/</vt:lpwstr>
      </vt:variant>
      <vt:variant>
        <vt:lpwstr/>
      </vt:variant>
      <vt:variant>
        <vt:i4>1638480</vt:i4>
      </vt:variant>
      <vt:variant>
        <vt:i4>39</vt:i4>
      </vt:variant>
      <vt:variant>
        <vt:i4>0</vt:i4>
      </vt:variant>
      <vt:variant>
        <vt:i4>5</vt:i4>
      </vt:variant>
      <vt:variant>
        <vt:lpwstr>http://isographoteka.ru/</vt:lpwstr>
      </vt:variant>
      <vt:variant>
        <vt:lpwstr/>
      </vt:variant>
      <vt:variant>
        <vt:i4>7995493</vt:i4>
      </vt:variant>
      <vt:variant>
        <vt:i4>36</vt:i4>
      </vt:variant>
      <vt:variant>
        <vt:i4>0</vt:i4>
      </vt:variant>
      <vt:variant>
        <vt:i4>5</vt:i4>
      </vt:variant>
      <vt:variant>
        <vt:lpwstr>http://www.predanie.ru/muz/</vt:lpwstr>
      </vt:variant>
      <vt:variant>
        <vt:lpwstr/>
      </vt:variant>
      <vt:variant>
        <vt:i4>5373983</vt:i4>
      </vt:variant>
      <vt:variant>
        <vt:i4>33</vt:i4>
      </vt:variant>
      <vt:variant>
        <vt:i4>0</vt:i4>
      </vt:variant>
      <vt:variant>
        <vt:i4>5</vt:i4>
      </vt:variant>
      <vt:variant>
        <vt:lpwstr>http://mila-krasnokuts.narod.ru/pravoslawya/setevy_technology_na_urokah_pravoslavia.html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http://www.altarnik.okis.ru/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http://mila-krasnokuts.narod.ru/pravoslawya/setevy_technology_na_urokah_pravoslavia.html</vt:lpwstr>
      </vt:variant>
      <vt:variant>
        <vt:lpwstr/>
      </vt:variant>
      <vt:variant>
        <vt:i4>7143487</vt:i4>
      </vt:variant>
      <vt:variant>
        <vt:i4>24</vt:i4>
      </vt:variant>
      <vt:variant>
        <vt:i4>0</vt:i4>
      </vt:variant>
      <vt:variant>
        <vt:i4>5</vt:i4>
      </vt:variant>
      <vt:variant>
        <vt:lpwstr>http://www.predanie.ru/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http://www.altarnik.okis.ru/</vt:lpwstr>
      </vt:variant>
      <vt:variant>
        <vt:lpwstr/>
      </vt:variant>
      <vt:variant>
        <vt:i4>3997802</vt:i4>
      </vt:variant>
      <vt:variant>
        <vt:i4>18</vt:i4>
      </vt:variant>
      <vt:variant>
        <vt:i4>0</vt:i4>
      </vt:variant>
      <vt:variant>
        <vt:i4>5</vt:i4>
      </vt:variant>
      <vt:variant>
        <vt:lpwstr>http://www.rushill07.narod.ru/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>http://skrigal.orthodox.ru/</vt:lpwstr>
      </vt:variant>
      <vt:variant>
        <vt:lpwstr/>
      </vt:variant>
      <vt:variant>
        <vt:i4>5177361</vt:i4>
      </vt:variant>
      <vt:variant>
        <vt:i4>12</vt:i4>
      </vt:variant>
      <vt:variant>
        <vt:i4>0</vt:i4>
      </vt:variant>
      <vt:variant>
        <vt:i4>5</vt:i4>
      </vt:variant>
      <vt:variant>
        <vt:lpwstr>http://www.obibl.com/</vt:lpwstr>
      </vt:variant>
      <vt:variant>
        <vt:lpwstr/>
      </vt:variant>
      <vt:variant>
        <vt:i4>7733296</vt:i4>
      </vt:variant>
      <vt:variant>
        <vt:i4>9</vt:i4>
      </vt:variant>
      <vt:variant>
        <vt:i4>0</vt:i4>
      </vt:variant>
      <vt:variant>
        <vt:i4>5</vt:i4>
      </vt:variant>
      <vt:variant>
        <vt:lpwstr>http://e-c-r.pravoverie.ru/</vt:lpwstr>
      </vt:variant>
      <vt:variant>
        <vt:lpwstr/>
      </vt:variant>
      <vt:variant>
        <vt:i4>983070</vt:i4>
      </vt:variant>
      <vt:variant>
        <vt:i4>6</vt:i4>
      </vt:variant>
      <vt:variant>
        <vt:i4>0</vt:i4>
      </vt:variant>
      <vt:variant>
        <vt:i4>5</vt:i4>
      </vt:variant>
      <vt:variant>
        <vt:lpwstr>http://dimulik2009.narod2.ru/</vt:lpwstr>
      </vt:variant>
      <vt:variant>
        <vt:lpwstr/>
      </vt:variant>
      <vt:variant>
        <vt:i4>6094853</vt:i4>
      </vt:variant>
      <vt:variant>
        <vt:i4>3</vt:i4>
      </vt:variant>
      <vt:variant>
        <vt:i4>0</vt:i4>
      </vt:variant>
      <vt:variant>
        <vt:i4>5</vt:i4>
      </vt:variant>
      <vt:variant>
        <vt:lpwstr>http://ni-ka.com.ua/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http://eleon.orthodox.ru/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Windows User</cp:lastModifiedBy>
  <cp:revision>2</cp:revision>
  <cp:lastPrinted>2018-12-14T21:42:00Z</cp:lastPrinted>
  <dcterms:created xsi:type="dcterms:W3CDTF">2020-05-07T22:16:00Z</dcterms:created>
  <dcterms:modified xsi:type="dcterms:W3CDTF">2020-05-07T22:16:00Z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